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145B" w14:textId="7FBB5ABA" w:rsidR="00754EDD" w:rsidRPr="004F5456" w:rsidRDefault="00896CEC" w:rsidP="00754ED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Wednesday 19th</w:t>
      </w:r>
      <w:r w:rsidR="00B46E4B">
        <w:rPr>
          <w:rFonts w:ascii="Tahoma" w:hAnsi="Tahoma" w:cs="Tahoma"/>
        </w:rPr>
        <w:t xml:space="preserve"> June</w:t>
      </w:r>
      <w:r w:rsidR="004F5456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9</w:t>
      </w:r>
    </w:p>
    <w:p w14:paraId="470CA265" w14:textId="77777777" w:rsidR="00D81418" w:rsidRDefault="00D81418">
      <w:pPr>
        <w:rPr>
          <w:rFonts w:ascii="Tahoma" w:hAnsi="Tahoma" w:cs="Tahoma"/>
        </w:rPr>
      </w:pPr>
    </w:p>
    <w:p w14:paraId="0838DF92" w14:textId="77777777" w:rsidR="00D81418" w:rsidRDefault="00D81418">
      <w:pPr>
        <w:rPr>
          <w:rFonts w:ascii="Tahoma" w:hAnsi="Tahoma" w:cs="Tahoma"/>
        </w:rPr>
      </w:pPr>
    </w:p>
    <w:p w14:paraId="372D2BD7" w14:textId="4A3BD4BA" w:rsidR="00754EDD" w:rsidRDefault="000F44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Dear </w:t>
      </w:r>
      <w:r w:rsidR="00B46E4B">
        <w:rPr>
          <w:rFonts w:ascii="Tahoma" w:hAnsi="Tahoma" w:cs="Tahoma"/>
        </w:rPr>
        <w:t>Parents/Carers</w:t>
      </w:r>
      <w:r>
        <w:rPr>
          <w:rFonts w:ascii="Tahoma" w:hAnsi="Tahoma" w:cs="Tahoma"/>
        </w:rPr>
        <w:t>,</w:t>
      </w:r>
    </w:p>
    <w:p w14:paraId="1F747750" w14:textId="77777777" w:rsidR="000F4462" w:rsidRDefault="000F4462">
      <w:pPr>
        <w:rPr>
          <w:rFonts w:ascii="Tahoma" w:hAnsi="Tahoma" w:cs="Tahoma"/>
        </w:rPr>
      </w:pPr>
    </w:p>
    <w:p w14:paraId="5AF7B4D7" w14:textId="7AF34A2C" w:rsidR="00754EDD" w:rsidRPr="00896CEC" w:rsidRDefault="00896CEC">
      <w:pPr>
        <w:rPr>
          <w:rFonts w:ascii="Tahoma" w:hAnsi="Tahoma" w:cs="Tahoma"/>
          <w:b/>
        </w:rPr>
      </w:pPr>
      <w:r w:rsidRPr="00896CEC">
        <w:rPr>
          <w:rFonts w:ascii="Tahoma" w:hAnsi="Tahoma" w:cs="Tahoma"/>
          <w:b/>
        </w:rPr>
        <w:t>RE: Open afternoon Wednesday 19</w:t>
      </w:r>
      <w:r w:rsidRPr="00896CEC">
        <w:rPr>
          <w:rFonts w:ascii="Tahoma" w:hAnsi="Tahoma" w:cs="Tahoma"/>
          <w:b/>
          <w:vertAlign w:val="superscript"/>
        </w:rPr>
        <w:t>th</w:t>
      </w:r>
      <w:r w:rsidRPr="00896CEC">
        <w:rPr>
          <w:rFonts w:ascii="Tahoma" w:hAnsi="Tahoma" w:cs="Tahoma"/>
          <w:b/>
        </w:rPr>
        <w:t xml:space="preserve"> June</w:t>
      </w:r>
    </w:p>
    <w:p w14:paraId="4BD7289B" w14:textId="627172B1" w:rsidR="00896CEC" w:rsidRDefault="00896CEC">
      <w:pPr>
        <w:rPr>
          <w:rFonts w:ascii="Tahoma" w:hAnsi="Tahoma" w:cs="Tahoma"/>
        </w:rPr>
      </w:pPr>
    </w:p>
    <w:p w14:paraId="384D40A6" w14:textId="67256EFF" w:rsidR="00896CEC" w:rsidRDefault="00896CEC">
      <w:pPr>
        <w:rPr>
          <w:rFonts w:ascii="Tahoma" w:hAnsi="Tahoma" w:cs="Tahoma"/>
        </w:rPr>
      </w:pPr>
      <w:r>
        <w:rPr>
          <w:rFonts w:ascii="Tahoma" w:hAnsi="Tahoma" w:cs="Tahoma"/>
        </w:rPr>
        <w:t>Our summer open afternoon will take place between 13:30 – 16:00pm Wednesday 19</w:t>
      </w:r>
      <w:r w:rsidRPr="00896CEC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June. </w:t>
      </w:r>
    </w:p>
    <w:p w14:paraId="0E361006" w14:textId="77777777" w:rsidR="00896CEC" w:rsidRDefault="00896CEC">
      <w:pPr>
        <w:rPr>
          <w:rFonts w:ascii="Tahoma" w:hAnsi="Tahoma" w:cs="Tahoma"/>
        </w:rPr>
      </w:pPr>
    </w:p>
    <w:p w14:paraId="7490D4E7" w14:textId="6EA1FF6F" w:rsidR="00896CEC" w:rsidRDefault="00896C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Between 13:45 and 15:00pm parents/carers will be allocated a </w:t>
      </w:r>
      <w:proofErr w:type="gramStart"/>
      <w:r>
        <w:rPr>
          <w:rFonts w:ascii="Tahoma" w:hAnsi="Tahoma" w:cs="Tahoma"/>
        </w:rPr>
        <w:t>10 minute</w:t>
      </w:r>
      <w:proofErr w:type="gramEnd"/>
      <w:r>
        <w:rPr>
          <w:rFonts w:ascii="Tahoma" w:hAnsi="Tahoma" w:cs="Tahoma"/>
        </w:rPr>
        <w:t xml:space="preserve"> appointment to speak to the class tutor about their child’s social and academic progress and will be able to look at their child’s work. </w:t>
      </w:r>
    </w:p>
    <w:p w14:paraId="26E1E0EA" w14:textId="77777777" w:rsidR="00896CEC" w:rsidRDefault="00896CEC">
      <w:pPr>
        <w:rPr>
          <w:rFonts w:ascii="Tahoma" w:hAnsi="Tahoma" w:cs="Tahoma"/>
        </w:rPr>
      </w:pPr>
    </w:p>
    <w:p w14:paraId="3549E21E" w14:textId="427E44DA" w:rsidR="00896CEC" w:rsidRDefault="00896CEC">
      <w:pPr>
        <w:rPr>
          <w:rFonts w:ascii="Tahoma" w:hAnsi="Tahoma" w:cs="Tahoma"/>
        </w:rPr>
      </w:pPr>
      <w:r>
        <w:rPr>
          <w:rFonts w:ascii="Tahoma" w:hAnsi="Tahoma" w:cs="Tahoma"/>
        </w:rPr>
        <w:t>Students will also carry out cooking demonstrations for parents.</w:t>
      </w:r>
    </w:p>
    <w:p w14:paraId="012442DB" w14:textId="77777777" w:rsidR="00896CEC" w:rsidRDefault="00896CEC">
      <w:pPr>
        <w:rPr>
          <w:rFonts w:ascii="Tahoma" w:hAnsi="Tahoma" w:cs="Tahoma"/>
        </w:rPr>
      </w:pPr>
    </w:p>
    <w:p w14:paraId="7CF3A6DE" w14:textId="097536FD" w:rsidR="00896CEC" w:rsidRDefault="00896CEC">
      <w:pPr>
        <w:rPr>
          <w:rFonts w:ascii="Tahoma" w:hAnsi="Tahoma" w:cs="Tahoma"/>
        </w:rPr>
      </w:pPr>
      <w:r>
        <w:rPr>
          <w:rFonts w:ascii="Tahoma" w:hAnsi="Tahoma" w:cs="Tahoma"/>
        </w:rPr>
        <w:t>Parents/carers can talk to all members of staff between 15:00 – 16:00pm over afternoon tea.</w:t>
      </w:r>
    </w:p>
    <w:p w14:paraId="70CB4606" w14:textId="414A4446" w:rsidR="00896CEC" w:rsidRDefault="00896CEC">
      <w:pPr>
        <w:rPr>
          <w:rFonts w:ascii="Tahoma" w:hAnsi="Tahoma" w:cs="Tahoma"/>
        </w:rPr>
      </w:pPr>
    </w:p>
    <w:p w14:paraId="592A0114" w14:textId="1D5E7027" w:rsidR="00896CEC" w:rsidRDefault="00896CEC">
      <w:pPr>
        <w:rPr>
          <w:rFonts w:ascii="Tahoma" w:hAnsi="Tahoma" w:cs="Tahoma"/>
        </w:rPr>
      </w:pPr>
      <w:r>
        <w:rPr>
          <w:rFonts w:ascii="Tahoma" w:hAnsi="Tahoma" w:cs="Tahoma"/>
        </w:rPr>
        <w:t>We look forward to seeing you all there.</w:t>
      </w:r>
    </w:p>
    <w:p w14:paraId="03E13428" w14:textId="77777777" w:rsidR="00896CEC" w:rsidRDefault="00896CEC">
      <w:pPr>
        <w:rPr>
          <w:rFonts w:ascii="Tahoma" w:hAnsi="Tahoma" w:cs="Tahoma"/>
        </w:rPr>
      </w:pPr>
      <w:bookmarkStart w:id="0" w:name="_GoBack"/>
      <w:bookmarkEnd w:id="0"/>
    </w:p>
    <w:p w14:paraId="1134319B" w14:textId="77777777" w:rsidR="00896CEC" w:rsidRDefault="00896CEC">
      <w:pPr>
        <w:rPr>
          <w:rFonts w:ascii="Tahoma" w:hAnsi="Tahoma" w:cs="Tahoma"/>
        </w:rPr>
      </w:pPr>
    </w:p>
    <w:p w14:paraId="2D13B825" w14:textId="73475801" w:rsidR="00D81418" w:rsidRDefault="00896CEC">
      <w:pPr>
        <w:rPr>
          <w:rFonts w:ascii="Tahoma" w:hAnsi="Tahoma" w:cs="Tahoma"/>
        </w:rPr>
      </w:pPr>
      <w:r>
        <w:rPr>
          <w:rFonts w:ascii="Tahoma" w:hAnsi="Tahoma" w:cs="Tahoma"/>
        </w:rPr>
        <w:t>Best wishes</w:t>
      </w:r>
      <w:r w:rsidR="00884309">
        <w:rPr>
          <w:rFonts w:ascii="Tahoma" w:hAnsi="Tahoma" w:cs="Tahoma"/>
        </w:rPr>
        <w:t>,</w:t>
      </w:r>
    </w:p>
    <w:p w14:paraId="48B99248" w14:textId="77777777" w:rsidR="00884309" w:rsidRDefault="00884309">
      <w:pPr>
        <w:rPr>
          <w:rFonts w:ascii="Tahoma" w:hAnsi="Tahoma" w:cs="Tahoma"/>
        </w:rPr>
      </w:pPr>
    </w:p>
    <w:p w14:paraId="7CD7E88C" w14:textId="77777777" w:rsidR="00884309" w:rsidRDefault="00884309">
      <w:pPr>
        <w:rPr>
          <w:rFonts w:ascii="Tahoma" w:hAnsi="Tahoma" w:cs="Tahoma"/>
        </w:rPr>
      </w:pPr>
    </w:p>
    <w:p w14:paraId="63A82C66" w14:textId="77777777" w:rsidR="00D81418" w:rsidRDefault="00D81418">
      <w:pPr>
        <w:rPr>
          <w:rFonts w:ascii="Tahoma" w:hAnsi="Tahoma" w:cs="Tahoma"/>
        </w:rPr>
      </w:pPr>
    </w:p>
    <w:p w14:paraId="45BC3FDD" w14:textId="77777777" w:rsidR="00D81418" w:rsidRPr="004F5456" w:rsidRDefault="00D81418">
      <w:pPr>
        <w:rPr>
          <w:rFonts w:ascii="Tahoma" w:hAnsi="Tahoma" w:cs="Tahoma"/>
        </w:rPr>
      </w:pPr>
    </w:p>
    <w:p w14:paraId="6B3836BE" w14:textId="1573FEF4" w:rsidR="00D81418" w:rsidRDefault="00D81418">
      <w:pPr>
        <w:rPr>
          <w:rFonts w:ascii="Tahoma" w:hAnsi="Tahoma" w:cs="Tahoma"/>
        </w:rPr>
      </w:pPr>
      <w:r>
        <w:rPr>
          <w:rFonts w:ascii="Tahoma" w:hAnsi="Tahoma" w:cs="Tahoma"/>
        </w:rPr>
        <w:t>Nicole Bradley</w:t>
      </w:r>
    </w:p>
    <w:p w14:paraId="6698F821" w14:textId="1E089EE0" w:rsidR="00D81418" w:rsidRDefault="00D81418">
      <w:pPr>
        <w:rPr>
          <w:rFonts w:ascii="Tahoma" w:hAnsi="Tahoma" w:cs="Tahoma"/>
        </w:rPr>
      </w:pPr>
      <w:r>
        <w:rPr>
          <w:rFonts w:ascii="Tahoma" w:hAnsi="Tahoma" w:cs="Tahoma"/>
        </w:rPr>
        <w:t>Headteacher</w:t>
      </w:r>
    </w:p>
    <w:p w14:paraId="6BE18A53" w14:textId="77777777" w:rsidR="00754EDD" w:rsidRPr="004F5456" w:rsidRDefault="00754EDD">
      <w:pPr>
        <w:rPr>
          <w:rFonts w:ascii="Tahoma" w:hAnsi="Tahoma" w:cs="Tahoma"/>
        </w:rPr>
      </w:pPr>
      <w:r w:rsidRPr="004F5456">
        <w:rPr>
          <w:rFonts w:ascii="Tahoma" w:hAnsi="Tahoma" w:cs="Tahoma"/>
        </w:rPr>
        <w:t>Blue Skies School</w:t>
      </w:r>
    </w:p>
    <w:p w14:paraId="624C544A" w14:textId="1B5AB15E" w:rsidR="00754EDD" w:rsidRPr="001F6D23" w:rsidRDefault="00D81418">
      <w:pPr>
        <w:rPr>
          <w:rFonts w:ascii="Tahoma" w:hAnsi="Tahoma" w:cs="Tahoma"/>
        </w:rPr>
      </w:pPr>
      <w:r>
        <w:rPr>
          <w:rFonts w:ascii="Tahoma" w:hAnsi="Tahoma" w:cs="Tahoma"/>
        </w:rPr>
        <w:t>nicole</w:t>
      </w:r>
      <w:r w:rsidR="00754EDD" w:rsidRPr="004F5456">
        <w:rPr>
          <w:rFonts w:ascii="Tahoma" w:hAnsi="Tahoma" w:cs="Tahoma"/>
        </w:rPr>
        <w:t>@blueskiesschool.co.uk</w:t>
      </w:r>
    </w:p>
    <w:sectPr w:rsidR="00754EDD" w:rsidRPr="001F6D23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9BF4" w14:textId="77777777" w:rsidR="00C7714E" w:rsidRDefault="00C7714E">
      <w:r>
        <w:separator/>
      </w:r>
    </w:p>
  </w:endnote>
  <w:endnote w:type="continuationSeparator" w:id="0">
    <w:p w14:paraId="75D0C83C" w14:textId="77777777" w:rsidR="00C7714E" w:rsidRDefault="00C7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8B1A" w14:textId="77777777" w:rsidR="009672B8" w:rsidRDefault="009672B8">
    <w:pPr>
      <w:pStyle w:val="FreeForm"/>
      <w:jc w:val="center"/>
      <w:rPr>
        <w:rFonts w:ascii="Times New Roman" w:eastAsia="Times New Roman" w:hAnsi="Times New Roman"/>
        <w:color w:val="auto"/>
        <w:sz w:val="20"/>
        <w:lang w:eastAsia="en-GB" w:bidi="x-none"/>
      </w:rPr>
    </w:pPr>
    <w:r>
      <w:rPr>
        <w:color w:val="4D4D4D"/>
        <w:sz w:val="18"/>
      </w:rPr>
      <w:t>Blue Skies School Limited, registered number 06427312 registered in England and Wales, registered office 126 Maidstone Road, Chatham, Kent ME4 6DQ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440E" w14:textId="77777777" w:rsidR="009672B8" w:rsidRDefault="009672B8">
    <w:pPr>
      <w:pStyle w:val="FreeForm"/>
      <w:jc w:val="center"/>
      <w:rPr>
        <w:rFonts w:ascii="Times New Roman" w:eastAsia="Times New Roman" w:hAnsi="Times New Roman"/>
        <w:color w:val="auto"/>
        <w:sz w:val="20"/>
        <w:lang w:eastAsia="en-GB" w:bidi="x-none"/>
      </w:rPr>
    </w:pPr>
    <w:r>
      <w:rPr>
        <w:color w:val="4D4D4D"/>
        <w:sz w:val="18"/>
      </w:rPr>
      <w:t>Blue Skies School Limited, registered number 06427312 registered in England and Wales, registered office 126 Maidstone Road, Chatham, Kent ME4 6DQ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1B21" w14:textId="77777777" w:rsidR="00C7714E" w:rsidRDefault="00C7714E">
      <w:r>
        <w:separator/>
      </w:r>
    </w:p>
  </w:footnote>
  <w:footnote w:type="continuationSeparator" w:id="0">
    <w:p w14:paraId="6A6E899B" w14:textId="77777777" w:rsidR="00C7714E" w:rsidRDefault="00C7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C763" w14:textId="77777777" w:rsidR="004F5456" w:rsidRPr="004F5456" w:rsidRDefault="004F5456" w:rsidP="004F5456">
    <w:pPr>
      <w:jc w:val="right"/>
      <w:rPr>
        <w:rFonts w:ascii="Tahoma" w:hAnsi="Tahoma" w:cs="Tahoma"/>
      </w:rPr>
    </w:pPr>
    <w:r w:rsidRPr="004F5456">
      <w:rPr>
        <w:rFonts w:ascii="Tahoma" w:hAnsi="Tahoma" w:cs="Tahoma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EA38183" wp14:editId="11AC731B">
          <wp:simplePos x="0" y="0"/>
          <wp:positionH relativeFrom="page">
            <wp:posOffset>800100</wp:posOffset>
          </wp:positionH>
          <wp:positionV relativeFrom="paragraph">
            <wp:posOffset>45720</wp:posOffset>
          </wp:positionV>
          <wp:extent cx="2374900" cy="1079500"/>
          <wp:effectExtent l="0" t="0" r="12700" b="0"/>
          <wp:wrapThrough wrapText="bothSides">
            <wp:wrapPolygon edited="0">
              <wp:start x="14785" y="0"/>
              <wp:lineTo x="5082" y="1525"/>
              <wp:lineTo x="231" y="4574"/>
              <wp:lineTo x="231" y="13214"/>
              <wp:lineTo x="1848" y="17280"/>
              <wp:lineTo x="3465" y="18805"/>
              <wp:lineTo x="16633" y="20838"/>
              <wp:lineTo x="18019" y="20838"/>
              <wp:lineTo x="21484" y="18805"/>
              <wp:lineTo x="21484" y="12198"/>
              <wp:lineTo x="18712" y="9148"/>
              <wp:lineTo x="18481" y="2541"/>
              <wp:lineTo x="16402" y="0"/>
              <wp:lineTo x="1478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4" b="22639"/>
                  <a:stretch/>
                </pic:blipFill>
                <pic:spPr bwMode="auto">
                  <a:xfrm>
                    <a:off x="0" y="0"/>
                    <a:ext cx="2374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456">
      <w:rPr>
        <w:rFonts w:ascii="Tahoma" w:hAnsi="Tahoma" w:cs="Tahoma"/>
      </w:rPr>
      <w:t xml:space="preserve">   Blue Skies School</w:t>
    </w:r>
  </w:p>
  <w:p w14:paraId="7D37F76E" w14:textId="77777777" w:rsidR="004F5456" w:rsidRPr="004F5456" w:rsidRDefault="004F5456" w:rsidP="004F5456">
    <w:pPr>
      <w:jc w:val="right"/>
      <w:rPr>
        <w:rFonts w:ascii="Tahoma" w:hAnsi="Tahoma" w:cs="Tahoma"/>
      </w:rPr>
    </w:pPr>
    <w:r w:rsidRPr="004F5456">
      <w:rPr>
        <w:rFonts w:ascii="Tahoma" w:hAnsi="Tahoma" w:cs="Tahoma"/>
      </w:rPr>
      <w:t xml:space="preserve">126 Maidstone Rd </w:t>
    </w:r>
  </w:p>
  <w:p w14:paraId="671C2853" w14:textId="77777777" w:rsidR="004F5456" w:rsidRPr="004F5456" w:rsidRDefault="004F5456" w:rsidP="004F5456">
    <w:pPr>
      <w:jc w:val="right"/>
      <w:rPr>
        <w:rFonts w:ascii="Tahoma" w:hAnsi="Tahoma" w:cs="Tahoma"/>
      </w:rPr>
    </w:pPr>
    <w:r w:rsidRPr="004F5456">
      <w:rPr>
        <w:rFonts w:ascii="Tahoma" w:hAnsi="Tahoma" w:cs="Tahoma"/>
      </w:rPr>
      <w:t>Chatham</w:t>
    </w:r>
  </w:p>
  <w:p w14:paraId="3E43F19D" w14:textId="77777777" w:rsidR="004F5456" w:rsidRPr="004F5456" w:rsidRDefault="004F5456" w:rsidP="004F5456">
    <w:pPr>
      <w:jc w:val="right"/>
      <w:rPr>
        <w:rFonts w:ascii="Tahoma" w:hAnsi="Tahoma" w:cs="Tahoma"/>
      </w:rPr>
    </w:pPr>
    <w:r w:rsidRPr="004F5456">
      <w:rPr>
        <w:rFonts w:ascii="Tahoma" w:hAnsi="Tahoma" w:cs="Tahoma"/>
      </w:rPr>
      <w:t>Kent</w:t>
    </w:r>
  </w:p>
  <w:p w14:paraId="4F98D85E" w14:textId="77777777" w:rsidR="004F5456" w:rsidRPr="004F5456" w:rsidRDefault="004F5456" w:rsidP="004F5456">
    <w:pPr>
      <w:jc w:val="right"/>
      <w:rPr>
        <w:rFonts w:ascii="Tahoma" w:hAnsi="Tahoma" w:cs="Tahoma"/>
      </w:rPr>
    </w:pPr>
    <w:r w:rsidRPr="004F5456">
      <w:rPr>
        <w:rFonts w:ascii="Tahoma" w:hAnsi="Tahoma" w:cs="Tahoma"/>
      </w:rPr>
      <w:t>ME4 6DQ</w:t>
    </w:r>
  </w:p>
  <w:p w14:paraId="35B1812A" w14:textId="77777777" w:rsidR="004F5456" w:rsidRPr="004F5456" w:rsidRDefault="004F5456" w:rsidP="004F5456">
    <w:pPr>
      <w:jc w:val="right"/>
      <w:rPr>
        <w:rFonts w:ascii="Tahoma" w:hAnsi="Tahoma" w:cs="Tahoma"/>
      </w:rPr>
    </w:pPr>
  </w:p>
  <w:p w14:paraId="75B4FB20" w14:textId="77777777" w:rsidR="004F5456" w:rsidRPr="004F5456" w:rsidRDefault="004F5456" w:rsidP="004F5456">
    <w:pPr>
      <w:jc w:val="right"/>
      <w:rPr>
        <w:rFonts w:ascii="Tahoma" w:hAnsi="Tahoma" w:cs="Tahoma"/>
      </w:rPr>
    </w:pPr>
    <w:r w:rsidRPr="004F5456">
      <w:rPr>
        <w:rFonts w:ascii="Tahoma" w:hAnsi="Tahoma" w:cs="Tahoma"/>
      </w:rPr>
      <w:t>T. 01634 357770</w:t>
    </w:r>
  </w:p>
  <w:p w14:paraId="3B12F6C8" w14:textId="77777777" w:rsidR="004F5456" w:rsidRDefault="004F5456" w:rsidP="004F54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1611D07"/>
    <w:multiLevelType w:val="hybridMultilevel"/>
    <w:tmpl w:val="834E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194E"/>
    <w:multiLevelType w:val="hybridMultilevel"/>
    <w:tmpl w:val="FC4A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DD"/>
    <w:rsid w:val="00047328"/>
    <w:rsid w:val="000F4462"/>
    <w:rsid w:val="001F6D23"/>
    <w:rsid w:val="00203B54"/>
    <w:rsid w:val="00216433"/>
    <w:rsid w:val="002433FB"/>
    <w:rsid w:val="002B5167"/>
    <w:rsid w:val="00333CFB"/>
    <w:rsid w:val="00336FE0"/>
    <w:rsid w:val="00460CEF"/>
    <w:rsid w:val="004965B7"/>
    <w:rsid w:val="004F5456"/>
    <w:rsid w:val="00506C95"/>
    <w:rsid w:val="00540877"/>
    <w:rsid w:val="00582C9B"/>
    <w:rsid w:val="005C1008"/>
    <w:rsid w:val="00613046"/>
    <w:rsid w:val="00691FAF"/>
    <w:rsid w:val="006B6F06"/>
    <w:rsid w:val="0074354F"/>
    <w:rsid w:val="00754EDD"/>
    <w:rsid w:val="00803C46"/>
    <w:rsid w:val="00884309"/>
    <w:rsid w:val="00896CEC"/>
    <w:rsid w:val="00897429"/>
    <w:rsid w:val="009672B8"/>
    <w:rsid w:val="009873E2"/>
    <w:rsid w:val="009E70B1"/>
    <w:rsid w:val="00A310BF"/>
    <w:rsid w:val="00AB34D9"/>
    <w:rsid w:val="00AD35DB"/>
    <w:rsid w:val="00B46E4B"/>
    <w:rsid w:val="00C7714E"/>
    <w:rsid w:val="00D81418"/>
    <w:rsid w:val="00E707ED"/>
    <w:rsid w:val="00EB7949"/>
    <w:rsid w:val="00EC46E8"/>
    <w:rsid w:val="00F0629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6F52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  <w:sz w:val="24"/>
      <w:lang w:eastAsia="en-US"/>
    </w:rPr>
  </w:style>
  <w:style w:type="paragraph" w:styleId="Header">
    <w:name w:val="header"/>
    <w:basedOn w:val="Normal"/>
    <w:link w:val="HeaderChar"/>
    <w:locked/>
    <w:rsid w:val="004F5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456"/>
    <w:rPr>
      <w:rFonts w:ascii="Cambria" w:eastAsia="ヒラギノ角ゴ Pro W3" w:hAnsi="Cambri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4F5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5456"/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884309"/>
    <w:rPr>
      <w:b/>
      <w:bCs/>
    </w:rPr>
  </w:style>
  <w:style w:type="paragraph" w:styleId="ListParagraph">
    <w:name w:val="List Paragraph"/>
    <w:basedOn w:val="Normal"/>
    <w:uiPriority w:val="34"/>
    <w:qFormat/>
    <w:rsid w:val="002B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Skies School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Higgins</dc:creator>
  <cp:keywords/>
  <cp:lastModifiedBy>Cahill, Matt (m.j.cahill725@canterbury.ac.uk)</cp:lastModifiedBy>
  <cp:revision>7</cp:revision>
  <cp:lastPrinted>2019-04-25T13:36:00Z</cp:lastPrinted>
  <dcterms:created xsi:type="dcterms:W3CDTF">2018-01-25T11:42:00Z</dcterms:created>
  <dcterms:modified xsi:type="dcterms:W3CDTF">2019-04-25T13:36:00Z</dcterms:modified>
</cp:coreProperties>
</file>